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E1740C7" w14:textId="77777777" w:rsidR="002155B0" w:rsidRPr="005A54B4" w:rsidRDefault="002155B0" w:rsidP="0006647F">
      <w:pPr>
        <w:pStyle w:val="Nadpis1"/>
        <w:rPr>
          <w:rFonts w:asciiTheme="minorHAnsi" w:hAnsiTheme="minorHAnsi"/>
          <w:color w:val="auto"/>
          <w:sz w:val="22"/>
          <w:szCs w:val="22"/>
        </w:rPr>
      </w:pPr>
      <w:r w:rsidRPr="005A54B4">
        <w:rPr>
          <w:rFonts w:asciiTheme="minorHAnsi" w:hAnsiTheme="minorHAnsi"/>
          <w:color w:val="auto"/>
        </w:rPr>
        <w:t>Formulář pro uplatnění reklamace</w:t>
      </w:r>
    </w:p>
    <w:p w14:paraId="3E1740C8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3E1740C9" w14:textId="77777777"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E1740CA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</w:t>
      </w:r>
      <w:bookmarkStart w:id="0" w:name="_GoBack"/>
      <w:bookmarkEnd w:id="0"/>
      <w:r>
        <w:rPr>
          <w:rFonts w:ascii="Calibri" w:hAnsi="Calibri" w:cs="Calibri"/>
          <w:b/>
        </w:rPr>
        <w:t>t (prodávající):</w:t>
      </w:r>
    </w:p>
    <w:p w14:paraId="5481AD86" w14:textId="77777777" w:rsidR="00C814CB" w:rsidRDefault="00C814CB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3E1740CC" w14:textId="42CD2E9A" w:rsidR="002155B0" w:rsidRPr="00C814CB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250C5" w:rsidRPr="00C814CB">
        <w:rPr>
          <w:rFonts w:ascii="Calibri" w:hAnsi="Calibri" w:cs="Calibri"/>
          <w:b/>
          <w:bCs/>
          <w:i/>
          <w:iCs/>
          <w:sz w:val="20"/>
          <w:szCs w:val="20"/>
        </w:rPr>
        <w:t>www.smartseal.cz</w:t>
      </w:r>
    </w:p>
    <w:p w14:paraId="3E1740CD" w14:textId="3883BD05" w:rsidR="002155B0" w:rsidRPr="00C814CB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C814CB">
        <w:rPr>
          <w:rFonts w:ascii="Calibri" w:hAnsi="Calibri" w:cs="Calibri"/>
        </w:rPr>
        <w:t>Společnost:</w:t>
      </w:r>
      <w:r w:rsidRPr="00C814CB">
        <w:rPr>
          <w:rFonts w:ascii="Calibri" w:hAnsi="Calibri" w:cs="Calibri"/>
        </w:rPr>
        <w:tab/>
      </w:r>
      <w:r w:rsidR="007250C5" w:rsidRPr="00C814CB">
        <w:rPr>
          <w:rFonts w:ascii="Calibri" w:hAnsi="Calibri" w:cs="Calibri"/>
          <w:b/>
          <w:bCs/>
          <w:i/>
          <w:iCs/>
          <w:sz w:val="20"/>
          <w:szCs w:val="20"/>
        </w:rPr>
        <w:t xml:space="preserve">Condecor </w:t>
      </w:r>
      <w:proofErr w:type="spellStart"/>
      <w:r w:rsidR="007250C5" w:rsidRPr="00C814CB">
        <w:rPr>
          <w:rFonts w:ascii="Calibri" w:hAnsi="Calibri" w:cs="Calibri"/>
          <w:b/>
          <w:bCs/>
          <w:i/>
          <w:iCs/>
          <w:sz w:val="20"/>
          <w:szCs w:val="20"/>
        </w:rPr>
        <w:t>construction</w:t>
      </w:r>
      <w:proofErr w:type="spellEnd"/>
      <w:r w:rsidR="007250C5" w:rsidRPr="00C814CB">
        <w:rPr>
          <w:rFonts w:ascii="Calibri" w:hAnsi="Calibri" w:cs="Calibri"/>
          <w:b/>
          <w:bCs/>
          <w:i/>
          <w:iCs/>
          <w:sz w:val="20"/>
          <w:szCs w:val="20"/>
        </w:rPr>
        <w:t xml:space="preserve"> a.s.</w:t>
      </w:r>
    </w:p>
    <w:p w14:paraId="3E1740CE" w14:textId="45631602" w:rsidR="002155B0" w:rsidRPr="00C814CB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C814CB">
        <w:rPr>
          <w:rFonts w:ascii="Calibri" w:hAnsi="Calibri" w:cs="Calibri"/>
        </w:rPr>
        <w:t>Se sídlem:</w:t>
      </w:r>
      <w:r w:rsidRPr="00C814CB">
        <w:rPr>
          <w:rFonts w:ascii="Calibri" w:hAnsi="Calibri" w:cs="Calibri"/>
        </w:rPr>
        <w:tab/>
      </w:r>
      <w:r w:rsidR="007250C5" w:rsidRPr="00C814CB">
        <w:rPr>
          <w:rFonts w:ascii="Calibri" w:hAnsi="Calibri" w:cs="Calibri"/>
          <w:b/>
          <w:bCs/>
          <w:i/>
          <w:iCs/>
          <w:sz w:val="20"/>
          <w:szCs w:val="20"/>
        </w:rPr>
        <w:t>Ostrovačická 714/31, Brno 641 00</w:t>
      </w:r>
    </w:p>
    <w:p w14:paraId="3E1740CF" w14:textId="64CE885E" w:rsidR="002155B0" w:rsidRPr="00C814CB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C814CB">
        <w:rPr>
          <w:rFonts w:ascii="Calibri" w:hAnsi="Calibri" w:cs="Calibri"/>
        </w:rPr>
        <w:t>IČ/DIČ:</w:t>
      </w:r>
      <w:r w:rsidRPr="00C814CB">
        <w:rPr>
          <w:rFonts w:ascii="Calibri" w:hAnsi="Calibri" w:cs="Calibri"/>
        </w:rPr>
        <w:tab/>
      </w:r>
      <w:r w:rsidR="00D64D42" w:rsidRPr="00C814CB">
        <w:rPr>
          <w:rFonts w:ascii="Calibri" w:hAnsi="Calibri" w:cs="Calibri"/>
          <w:b/>
          <w:bCs/>
          <w:i/>
          <w:iCs/>
          <w:sz w:val="20"/>
          <w:szCs w:val="20"/>
        </w:rPr>
        <w:t>29236878/CZ29236878</w:t>
      </w:r>
    </w:p>
    <w:p w14:paraId="3E1740D0" w14:textId="5FD1D479" w:rsidR="002155B0" w:rsidRPr="00C814CB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C814CB">
        <w:rPr>
          <w:rFonts w:ascii="Calibri" w:hAnsi="Calibri" w:cs="Calibri"/>
        </w:rPr>
        <w:t>E-mailová adresa:</w:t>
      </w:r>
      <w:r w:rsidRPr="00C814CB">
        <w:rPr>
          <w:rFonts w:ascii="Calibri" w:hAnsi="Calibri" w:cs="Calibri"/>
        </w:rPr>
        <w:tab/>
      </w:r>
      <w:r w:rsidR="00D64D42" w:rsidRPr="00C814CB">
        <w:rPr>
          <w:rFonts w:ascii="Calibri" w:hAnsi="Calibri" w:cs="Calibri"/>
          <w:b/>
          <w:bCs/>
          <w:i/>
          <w:iCs/>
          <w:sz w:val="20"/>
          <w:szCs w:val="20"/>
        </w:rPr>
        <w:t>info@smartseal.cz</w:t>
      </w:r>
    </w:p>
    <w:p w14:paraId="3E1740D1" w14:textId="0180C3B0" w:rsidR="002155B0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 w:rsidRPr="00C814CB">
        <w:rPr>
          <w:rFonts w:ascii="Calibri" w:hAnsi="Calibri" w:cs="Calibri"/>
        </w:rPr>
        <w:t>Telefonní číslo:</w:t>
      </w:r>
      <w:r w:rsidRPr="00C814CB">
        <w:rPr>
          <w:rFonts w:ascii="Calibri" w:hAnsi="Calibri" w:cs="Calibri"/>
        </w:rPr>
        <w:tab/>
      </w:r>
      <w:r w:rsidR="00D64D42" w:rsidRPr="00C814CB">
        <w:rPr>
          <w:rFonts w:ascii="Calibri" w:hAnsi="Calibri" w:cs="Calibri"/>
          <w:b/>
          <w:bCs/>
          <w:i/>
          <w:iCs/>
          <w:sz w:val="20"/>
          <w:szCs w:val="20"/>
        </w:rPr>
        <w:t>+420 604</w:t>
      </w:r>
      <w:r w:rsidR="00C814CB" w:rsidRPr="00C814CB"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="00D64D42" w:rsidRPr="00C814CB">
        <w:rPr>
          <w:rFonts w:ascii="Calibri" w:hAnsi="Calibri" w:cs="Calibri"/>
          <w:b/>
          <w:bCs/>
          <w:i/>
          <w:iCs/>
          <w:sz w:val="20"/>
          <w:szCs w:val="20"/>
        </w:rPr>
        <w:t>2</w:t>
      </w:r>
      <w:r w:rsidR="00C814CB" w:rsidRPr="00C814CB">
        <w:rPr>
          <w:rFonts w:ascii="Calibri" w:hAnsi="Calibri" w:cs="Calibri"/>
          <w:b/>
          <w:bCs/>
          <w:i/>
          <w:iCs/>
          <w:sz w:val="20"/>
          <w:szCs w:val="20"/>
        </w:rPr>
        <w:t>52 920</w:t>
      </w:r>
    </w:p>
    <w:p w14:paraId="3E1740D2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E1740D3" w14:textId="6D342BEC" w:rsidR="002155B0" w:rsidRPr="00C814CB" w:rsidRDefault="002155B0" w:rsidP="00EF7417">
      <w:pPr>
        <w:tabs>
          <w:tab w:val="left" w:pos="2550"/>
        </w:tabs>
        <w:spacing w:after="0"/>
        <w:ind w:right="113"/>
        <w:jc w:val="both"/>
      </w:pPr>
      <w:r w:rsidRPr="00C814CB">
        <w:rPr>
          <w:rFonts w:ascii="Calibri" w:hAnsi="Calibri" w:cs="Calibri"/>
          <w:i/>
          <w:iCs/>
          <w:sz w:val="20"/>
          <w:szCs w:val="20"/>
        </w:rPr>
        <w:t xml:space="preserve">(Následující požadované údaje </w:t>
      </w:r>
      <w:proofErr w:type="gramStart"/>
      <w:r w:rsidRPr="00C814CB">
        <w:rPr>
          <w:rFonts w:ascii="Calibri" w:hAnsi="Calibri" w:cs="Calibri"/>
          <w:i/>
          <w:iCs/>
          <w:sz w:val="20"/>
          <w:szCs w:val="20"/>
        </w:rPr>
        <w:t>doplní</w:t>
      </w:r>
      <w:r w:rsidR="00C814CB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814CB">
        <w:rPr>
          <w:rFonts w:ascii="Calibri" w:hAnsi="Calibri" w:cs="Calibri"/>
          <w:i/>
          <w:iCs/>
          <w:sz w:val="20"/>
          <w:szCs w:val="20"/>
        </w:rPr>
        <w:t xml:space="preserve"> zákazník</w:t>
      </w:r>
      <w:proofErr w:type="gramEnd"/>
      <w:r w:rsidRPr="00C814CB">
        <w:rPr>
          <w:rFonts w:ascii="Calibri" w:hAnsi="Calibri" w:cs="Calibri"/>
          <w:i/>
          <w:iCs/>
          <w:sz w:val="20"/>
          <w:szCs w:val="20"/>
        </w:rPr>
        <w:t>)</w:t>
      </w:r>
    </w:p>
    <w:p w14:paraId="3E1740D4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14:paraId="3E1740D5" w14:textId="77777777" w:rsidR="002155B0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3E1740D6" w14:textId="77777777" w:rsidR="002155B0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3E1740D7" w14:textId="77777777" w:rsidR="002155B0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E1740D8" w14:textId="77777777" w:rsidR="002155B0" w:rsidRDefault="002155B0" w:rsidP="0099096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3E1740D9" w14:textId="77777777"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3E1740DA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3E1740D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E1740E6" w14:textId="1322792B" w:rsidR="002155B0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Reklamované zboží:</w:t>
      </w:r>
    </w:p>
    <w:p w14:paraId="2C8F2A0F" w14:textId="40B639F5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Označení zboží:</w:t>
      </w:r>
    </w:p>
    <w:p w14:paraId="29DA4818" w14:textId="6385B40B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Datum prodeje:</w:t>
      </w:r>
    </w:p>
    <w:p w14:paraId="1B58FEBD" w14:textId="32D3E4BD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kupního dokladu (faktury):</w:t>
      </w:r>
    </w:p>
    <w:p w14:paraId="05FAEF92" w14:textId="786B3853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Popis závady:</w:t>
      </w:r>
    </w:p>
    <w:p w14:paraId="445CCEE0" w14:textId="377931A1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F71C78D" w14:textId="0B0152CE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CD24F80" w14:textId="3B40B0DA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FC5FFEA" w14:textId="29F77A11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1612B1A6" w14:textId="3F730C06" w:rsidR="00BF201D" w:rsidRDefault="00BF201D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Obsah balení při</w:t>
      </w:r>
      <w:r w:rsidR="002C3D37">
        <w:rPr>
          <w:rFonts w:ascii="Calibri" w:hAnsi="Calibri" w:cs="Calibri"/>
        </w:rPr>
        <w:t xml:space="preserve"> předání do reklamačního řízení:</w:t>
      </w:r>
    </w:p>
    <w:p w14:paraId="3BA122C3" w14:textId="77777777" w:rsidR="00067629" w:rsidRDefault="00067629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3144B7D" w14:textId="4CA0E33C" w:rsidR="002C3D37" w:rsidRDefault="002C3D37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533A530E" w14:textId="4C9FDB39" w:rsidR="002C3D37" w:rsidRDefault="002C3D37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Preferovaný způsob vyřízení reklamace:</w:t>
      </w:r>
    </w:p>
    <w:p w14:paraId="2BA9F738" w14:textId="782684BA" w:rsidR="002C3D37" w:rsidRDefault="00764A69" w:rsidP="00764A69">
      <w:pPr>
        <w:autoSpaceDE w:val="0"/>
        <w:autoSpaceDN w:val="0"/>
        <w:adjustRightInd w:val="0"/>
        <w:spacing w:after="0" w:line="240" w:lineRule="auto"/>
        <w:rPr>
          <w:rFonts w:cs="@Ê¬˛"/>
          <w:color w:val="666666"/>
        </w:rPr>
      </w:pPr>
      <w:r w:rsidRPr="00764A69">
        <w:rPr>
          <w:rFonts w:cs="@Ê¬˛"/>
          <w:color w:val="666666"/>
        </w:rPr>
        <w:t>(Před volbou způsobu vyřízení reklamace se seznamte s bodem „Práva a povinnosti z vadného plnění“ obchodních</w:t>
      </w:r>
      <w:r>
        <w:rPr>
          <w:rFonts w:cs="@Ê¬˛"/>
          <w:color w:val="666666"/>
        </w:rPr>
        <w:t xml:space="preserve"> </w:t>
      </w:r>
      <w:r w:rsidRPr="00764A69">
        <w:rPr>
          <w:rFonts w:cs="@Ê¬˛"/>
          <w:color w:val="666666"/>
        </w:rPr>
        <w:t>podmínek):</w:t>
      </w:r>
    </w:p>
    <w:p w14:paraId="78BEDE42" w14:textId="4D619292" w:rsidR="00764A69" w:rsidRDefault="00764A69" w:rsidP="00764A69">
      <w:pPr>
        <w:autoSpaceDE w:val="0"/>
        <w:autoSpaceDN w:val="0"/>
        <w:adjustRightInd w:val="0"/>
        <w:spacing w:after="0" w:line="240" w:lineRule="auto"/>
        <w:rPr>
          <w:rFonts w:cs="@Ê¬˛"/>
          <w:color w:val="666666"/>
        </w:rPr>
      </w:pPr>
    </w:p>
    <w:p w14:paraId="3340C9F9" w14:textId="3E11919A" w:rsidR="00764A69" w:rsidRPr="00990968" w:rsidRDefault="00764A69" w:rsidP="00764A6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@Ê¬˛"/>
          <w:color w:val="000000" w:themeColor="text1"/>
        </w:rPr>
      </w:pPr>
      <w:r w:rsidRPr="00990968">
        <w:rPr>
          <w:rFonts w:cs="@Ê¬˛"/>
          <w:color w:val="000000" w:themeColor="text1"/>
        </w:rPr>
        <w:t>Oprava</w:t>
      </w:r>
    </w:p>
    <w:p w14:paraId="284169FD" w14:textId="08DC1037" w:rsidR="00764A69" w:rsidRPr="00990968" w:rsidRDefault="00764A69" w:rsidP="00764A6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@Ê¬˛"/>
          <w:color w:val="000000" w:themeColor="text1"/>
        </w:rPr>
      </w:pPr>
      <w:r w:rsidRPr="00990968">
        <w:rPr>
          <w:rFonts w:cs="@Ê¬˛"/>
          <w:color w:val="000000" w:themeColor="text1"/>
        </w:rPr>
        <w:t>Výměna</w:t>
      </w:r>
    </w:p>
    <w:p w14:paraId="7587695D" w14:textId="0D6A3621" w:rsidR="00764A69" w:rsidRPr="00990968" w:rsidRDefault="00634257" w:rsidP="00764A6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@Ê¬˛"/>
          <w:color w:val="000000" w:themeColor="text1"/>
        </w:rPr>
      </w:pPr>
      <w:r w:rsidRPr="00990968">
        <w:rPr>
          <w:rFonts w:cs="@Ê¬˛"/>
          <w:color w:val="000000" w:themeColor="text1"/>
        </w:rPr>
        <w:t>Sleva</w:t>
      </w:r>
    </w:p>
    <w:p w14:paraId="732310B1" w14:textId="53DE8826" w:rsidR="00634257" w:rsidRPr="00990968" w:rsidRDefault="00634257" w:rsidP="00764A69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@Ê¬˛"/>
          <w:color w:val="000000" w:themeColor="text1"/>
        </w:rPr>
      </w:pPr>
      <w:r w:rsidRPr="00990968">
        <w:rPr>
          <w:rFonts w:cs="@Ê¬˛"/>
          <w:color w:val="000000" w:themeColor="text1"/>
        </w:rPr>
        <w:t>Odstoupení od smlouvy</w:t>
      </w:r>
    </w:p>
    <w:p w14:paraId="3E1740E7" w14:textId="28A6A0AE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C331902" w14:textId="77777777" w:rsidR="00634257" w:rsidRPr="00990968" w:rsidRDefault="00634257" w:rsidP="00990968">
      <w:pPr>
        <w:autoSpaceDE w:val="0"/>
        <w:autoSpaceDN w:val="0"/>
        <w:adjustRightInd w:val="0"/>
        <w:spacing w:after="0" w:line="240" w:lineRule="auto"/>
        <w:jc w:val="both"/>
        <w:rPr>
          <w:rFonts w:cs="@Ê¬˛"/>
        </w:rPr>
      </w:pPr>
      <w:r w:rsidRPr="00990968">
        <w:rPr>
          <w:rFonts w:cs="@Ê¬˛"/>
        </w:rPr>
        <w:t>Vyřízení reklamace očekávám nejpozději v zákonné lhůtě 30 kalendářních dnů.</w:t>
      </w:r>
    </w:p>
    <w:p w14:paraId="1B6F0B7B" w14:textId="584ED93B" w:rsidR="00634257" w:rsidRPr="00990968" w:rsidRDefault="00634257" w:rsidP="00990968">
      <w:pPr>
        <w:autoSpaceDE w:val="0"/>
        <w:autoSpaceDN w:val="0"/>
        <w:adjustRightInd w:val="0"/>
        <w:spacing w:after="0" w:line="240" w:lineRule="auto"/>
        <w:jc w:val="both"/>
        <w:rPr>
          <w:rFonts w:cs="@Ê¬˛"/>
        </w:rPr>
      </w:pPr>
      <w:r w:rsidRPr="00990968">
        <w:rPr>
          <w:rFonts w:cs="@Ê¬˛"/>
        </w:rPr>
        <w:t>Zároveň vás žádám o vystavení písemného potvrzení o uplatnění reklamace s uvedením, kdy jsem právo uplatnil(a), co</w:t>
      </w:r>
      <w:r w:rsidRPr="00990968">
        <w:rPr>
          <w:rFonts w:cs="@Ê¬˛"/>
        </w:rPr>
        <w:t xml:space="preserve"> </w:t>
      </w:r>
      <w:r w:rsidRPr="00990968">
        <w:rPr>
          <w:rFonts w:cs="@Ê¬˛"/>
        </w:rPr>
        <w:t xml:space="preserve">je obsahem reklamace spolu se </w:t>
      </w:r>
      <w:r w:rsidR="00990968" w:rsidRPr="00990968">
        <w:rPr>
          <w:rFonts w:cs="@Ê¬˛"/>
        </w:rPr>
        <w:t>zvoleným</w:t>
      </w:r>
      <w:r w:rsidRPr="00990968">
        <w:rPr>
          <w:rFonts w:cs="@Ê¬˛"/>
        </w:rPr>
        <w:t xml:space="preserve"> nárokem, a následně o vystavení potvrzení o datu a způsobu vyřízení</w:t>
      </w:r>
      <w:r w:rsidRPr="00990968">
        <w:rPr>
          <w:rFonts w:cs="@Ê¬˛"/>
        </w:rPr>
        <w:t xml:space="preserve"> </w:t>
      </w:r>
      <w:r w:rsidRPr="00990968">
        <w:rPr>
          <w:rFonts w:cs="@Ê¬˛"/>
        </w:rPr>
        <w:t>reklamace.</w:t>
      </w:r>
    </w:p>
    <w:p w14:paraId="16FCBF53" w14:textId="77777777" w:rsidR="00990968" w:rsidRPr="00634257" w:rsidRDefault="00990968" w:rsidP="00634257">
      <w:pPr>
        <w:autoSpaceDE w:val="0"/>
        <w:autoSpaceDN w:val="0"/>
        <w:adjustRightInd w:val="0"/>
        <w:spacing w:after="0" w:line="240" w:lineRule="auto"/>
        <w:rPr>
          <w:rFonts w:cs="@Ê¬˛"/>
          <w:color w:val="666666"/>
        </w:rPr>
      </w:pPr>
    </w:p>
    <w:p w14:paraId="3E1740E8" w14:textId="14228BDA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4E5DAF">
        <w:rPr>
          <w:rFonts w:ascii="Calibri" w:hAnsi="Calibri" w:cs="Calibri"/>
          <w:i/>
          <w:iCs/>
          <w:sz w:val="20"/>
          <w:szCs w:val="20"/>
        </w:rPr>
        <w:t xml:space="preserve">                               </w:t>
      </w:r>
      <w:proofErr w:type="gramStart"/>
      <w:r w:rsidR="004E5DAF">
        <w:rPr>
          <w:rFonts w:ascii="Calibri" w:hAnsi="Calibri" w:cs="Calibri"/>
          <w:i/>
          <w:iCs/>
          <w:sz w:val="20"/>
          <w:szCs w:val="20"/>
        </w:rPr>
        <w:t xml:space="preserve"> 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4E5DAF">
        <w:rPr>
          <w:rFonts w:ascii="Calibri" w:hAnsi="Calibri" w:cs="Calibri"/>
          <w:i/>
          <w:iCs/>
          <w:sz w:val="20"/>
          <w:szCs w:val="20"/>
        </w:rPr>
        <w:t xml:space="preserve">     </w:t>
      </w:r>
    </w:p>
    <w:p w14:paraId="3E1740E9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14:paraId="3E1740EA" w14:textId="0C5BD6DB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E1740EB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E1740EC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3E1740EF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E1740F0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3E1740F1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3E1740F2" w14:textId="77777777" w:rsidR="002155B0" w:rsidRPr="00990968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iCs/>
        </w:rPr>
      </w:pPr>
      <w:r w:rsidRPr="00990968">
        <w:rPr>
          <w:rFonts w:ascii="Calibri" w:hAnsi="Calibri" w:cs="Calibri"/>
          <w:b/>
          <w:iCs/>
          <w:color w:val="000000"/>
        </w:rPr>
        <w:t>Obecná poučení k uplatnění reklamace</w:t>
      </w:r>
    </w:p>
    <w:p w14:paraId="3E1740F3" w14:textId="77777777" w:rsidR="002155B0" w:rsidRPr="00990968" w:rsidRDefault="002155B0" w:rsidP="00EF7417">
      <w:pPr>
        <w:spacing w:before="160" w:after="160"/>
        <w:ind w:right="113"/>
        <w:jc w:val="both"/>
        <w:rPr>
          <w:rFonts w:ascii="Calibri" w:hAnsi="Calibri" w:cs="Calibri"/>
          <w:bCs/>
          <w:iCs/>
        </w:rPr>
      </w:pPr>
      <w:r w:rsidRPr="00990968">
        <w:rPr>
          <w:rFonts w:ascii="Calibri" w:hAnsi="Calibri" w:cs="Calibri"/>
          <w:bCs/>
          <w:iCs/>
        </w:rPr>
        <w:t>Zakoupení věci jste jakožto spotřebitel povinen prokázat předložením kupního dokladu, případně jiným, dostatečně věrohodným způsobem.</w:t>
      </w:r>
    </w:p>
    <w:p w14:paraId="3E1740F4" w14:textId="77777777" w:rsidR="002155B0" w:rsidRPr="00990968" w:rsidRDefault="002155B0" w:rsidP="00EF7417">
      <w:pPr>
        <w:spacing w:before="160" w:after="160"/>
        <w:ind w:right="113"/>
        <w:jc w:val="both"/>
        <w:rPr>
          <w:rFonts w:ascii="Calibri" w:hAnsi="Calibri" w:cs="Calibri"/>
          <w:bCs/>
          <w:iCs/>
        </w:rPr>
      </w:pPr>
      <w:r w:rsidRPr="00990968">
        <w:rPr>
          <w:rFonts w:ascii="Calibri" w:hAnsi="Calibri" w:cs="Calibri"/>
          <w:bCs/>
          <w:iCs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3E1740F5" w14:textId="77777777" w:rsidR="002155B0" w:rsidRPr="00990968" w:rsidRDefault="002155B0" w:rsidP="00EF7417">
      <w:pPr>
        <w:spacing w:before="160" w:after="160"/>
        <w:ind w:right="113"/>
        <w:jc w:val="both"/>
        <w:rPr>
          <w:rFonts w:ascii="Calibri" w:hAnsi="Calibri" w:cs="Calibri"/>
          <w:bCs/>
          <w:iCs/>
          <w:color w:val="000000"/>
        </w:rPr>
      </w:pPr>
      <w:r w:rsidRPr="00990968">
        <w:rPr>
          <w:rFonts w:ascii="Calibri" w:hAnsi="Calibri" w:cs="Calibri"/>
          <w:bCs/>
          <w:iCs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E1740F6" w14:textId="77777777" w:rsidR="00DB4292" w:rsidRPr="00990968" w:rsidRDefault="002155B0" w:rsidP="00EF7417">
      <w:pPr>
        <w:spacing w:before="160" w:after="160"/>
        <w:ind w:right="113"/>
        <w:jc w:val="both"/>
        <w:rPr>
          <w:bCs/>
          <w:iCs/>
        </w:rPr>
      </w:pPr>
      <w:r w:rsidRPr="00990968">
        <w:rPr>
          <w:rFonts w:ascii="Calibri" w:hAnsi="Calibri" w:cs="Calibri"/>
          <w:bCs/>
          <w:iCs/>
          <w:color w:val="000000"/>
        </w:rPr>
        <w:lastRenderedPageBreak/>
        <w:t>Reklamace je vyřízena teprve tehdy, když Vás o tom vyrozumíme. Vyprší-li zákonná lhůta, považujte to za podstatné porušení smlouvy a můžete od kupní smlouvy odstoupit.</w:t>
      </w:r>
    </w:p>
    <w:sectPr w:rsidR="00DB4292" w:rsidRPr="00990968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40F9" w14:textId="77777777" w:rsidR="007235B1" w:rsidRDefault="007235B1" w:rsidP="008A289C">
      <w:pPr>
        <w:spacing w:after="0" w:line="240" w:lineRule="auto"/>
      </w:pPr>
      <w:r>
        <w:separator/>
      </w:r>
    </w:p>
  </w:endnote>
  <w:endnote w:type="continuationSeparator" w:id="0">
    <w:p w14:paraId="3E1740FA" w14:textId="77777777" w:rsidR="007235B1" w:rsidRDefault="007235B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Ê¬˛">
    <w:altName w:val="Calibri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3E1740FF" w14:textId="77777777" w:rsidTr="00DB4292">
      <w:tc>
        <w:tcPr>
          <w:tcW w:w="7090" w:type="dxa"/>
          <w:vAlign w:val="bottom"/>
        </w:tcPr>
        <w:p w14:paraId="3E1740FE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3E174101" w14:textId="77777777" w:rsidTr="00DB4292">
      <w:tc>
        <w:tcPr>
          <w:tcW w:w="7090" w:type="dxa"/>
          <w:vAlign w:val="bottom"/>
        </w:tcPr>
        <w:p w14:paraId="3E17410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3E174102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E174103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E174104" w14:textId="4E5A5E1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40F7" w14:textId="77777777" w:rsidR="007235B1" w:rsidRDefault="007235B1" w:rsidP="008A289C">
      <w:pPr>
        <w:spacing w:after="0" w:line="240" w:lineRule="auto"/>
      </w:pPr>
      <w:r>
        <w:separator/>
      </w:r>
    </w:p>
  </w:footnote>
  <w:footnote w:type="continuationSeparator" w:id="0">
    <w:p w14:paraId="3E1740F8" w14:textId="77777777" w:rsidR="007235B1" w:rsidRDefault="007235B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40FB" w14:textId="77777777" w:rsidR="00DD62F8" w:rsidRDefault="00DD6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40FC" w14:textId="6370CA88" w:rsidR="00BA1606" w:rsidRPr="00C23E58" w:rsidRDefault="00B2433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06647F" w:rsidRPr="00C92EE9">
        <w:rPr>
          <w:rStyle w:val="Hypertextovodkaz"/>
          <w:rFonts w:asciiTheme="majorHAnsi" w:eastAsiaTheme="majorEastAsia" w:hAnsiTheme="majorHAnsi" w:cstheme="majorBidi"/>
          <w:i/>
        </w:rPr>
        <w:t>www.smartseal.cz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4105" w14:textId="77777777" w:rsidR="00DD62F8" w:rsidRDefault="00DD62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1095"/>
    <w:multiLevelType w:val="hybridMultilevel"/>
    <w:tmpl w:val="A086A166"/>
    <w:lvl w:ilvl="0" w:tplc="F496B6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9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5FCB"/>
    <w:rsid w:val="0005727C"/>
    <w:rsid w:val="0006647F"/>
    <w:rsid w:val="00067629"/>
    <w:rsid w:val="00080C69"/>
    <w:rsid w:val="00103422"/>
    <w:rsid w:val="001D3EA0"/>
    <w:rsid w:val="00200B3D"/>
    <w:rsid w:val="002155B0"/>
    <w:rsid w:val="002C3D37"/>
    <w:rsid w:val="00344742"/>
    <w:rsid w:val="00402984"/>
    <w:rsid w:val="004A2856"/>
    <w:rsid w:val="004B3D08"/>
    <w:rsid w:val="004E5DAF"/>
    <w:rsid w:val="005072EE"/>
    <w:rsid w:val="005A54B4"/>
    <w:rsid w:val="005E35DB"/>
    <w:rsid w:val="005F48DA"/>
    <w:rsid w:val="00634257"/>
    <w:rsid w:val="00666B2A"/>
    <w:rsid w:val="007235B1"/>
    <w:rsid w:val="007250C5"/>
    <w:rsid w:val="00764A69"/>
    <w:rsid w:val="007738EE"/>
    <w:rsid w:val="007D2ED3"/>
    <w:rsid w:val="0080626C"/>
    <w:rsid w:val="00877F08"/>
    <w:rsid w:val="008818E8"/>
    <w:rsid w:val="00882798"/>
    <w:rsid w:val="008A289C"/>
    <w:rsid w:val="008C30C9"/>
    <w:rsid w:val="00921218"/>
    <w:rsid w:val="00982DCF"/>
    <w:rsid w:val="00985766"/>
    <w:rsid w:val="00990968"/>
    <w:rsid w:val="009D50A2"/>
    <w:rsid w:val="00A662C1"/>
    <w:rsid w:val="00B24336"/>
    <w:rsid w:val="00B54207"/>
    <w:rsid w:val="00B64CAC"/>
    <w:rsid w:val="00BA1606"/>
    <w:rsid w:val="00BB165E"/>
    <w:rsid w:val="00BD7D11"/>
    <w:rsid w:val="00BF201D"/>
    <w:rsid w:val="00C02C2E"/>
    <w:rsid w:val="00C23E58"/>
    <w:rsid w:val="00C351E8"/>
    <w:rsid w:val="00C814CB"/>
    <w:rsid w:val="00C95028"/>
    <w:rsid w:val="00C973DE"/>
    <w:rsid w:val="00CB6CA7"/>
    <w:rsid w:val="00CC3AE5"/>
    <w:rsid w:val="00D62227"/>
    <w:rsid w:val="00D64D42"/>
    <w:rsid w:val="00D836B4"/>
    <w:rsid w:val="00DB4292"/>
    <w:rsid w:val="00DD62F8"/>
    <w:rsid w:val="00DE6452"/>
    <w:rsid w:val="00ED00EB"/>
    <w:rsid w:val="00ED7C47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1740C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6647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rtse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D40B-FE60-8047-BCD9-AFB5965F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333</Words>
  <Characters>2016</Characters>
  <Application>Microsoft Office Word</Application>
  <DocSecurity>0</DocSecurity>
  <Lines>29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Ivana Holkova</cp:lastModifiedBy>
  <cp:revision>3</cp:revision>
  <cp:lastPrinted>2014-01-14T15:56:00Z</cp:lastPrinted>
  <dcterms:created xsi:type="dcterms:W3CDTF">2019-03-18T09:57:00Z</dcterms:created>
  <dcterms:modified xsi:type="dcterms:W3CDTF">2019-03-18T10:11:00Z</dcterms:modified>
</cp:coreProperties>
</file>